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1101654"/>
                    </a:xfrm>
                    <a:prstGeom prst="rect">
                      <a:avLst/>
                    </a:prstGeom>
                    <a:noFill/>
                    <a:ln>
                      <a:noFill/>
                    </a:ln>
                  </pic:spPr>
                </pic:pic>
              </a:graphicData>
            </a:graphic>
          </wp:inline>
        </w:drawing>
      </w:r>
    </w:p>
    <w:p w:rsidR="00691032" w:rsidRPr="00C925E4" w:rsidRDefault="00DD1F91" w:rsidP="00A055AB">
      <w:pPr>
        <w:pStyle w:val="Default"/>
        <w:jc w:val="both"/>
        <w:rPr>
          <w:rFonts w:ascii="Calibri" w:eastAsia="Calibri" w:hAnsi="Calibri" w:cs="Calibri"/>
          <w:b/>
          <w:i/>
          <w:iCs/>
          <w:sz w:val="22"/>
          <w:szCs w:val="22"/>
          <w:lang w:eastAsia="en-US"/>
        </w:rPr>
      </w:pPr>
      <w:r>
        <w:rPr>
          <w:sz w:val="16"/>
          <w:szCs w:val="16"/>
        </w:rPr>
        <w:t xml:space="preserve">   </w:t>
      </w:r>
      <w:r w:rsidR="00EC3183">
        <w:rPr>
          <w:sz w:val="16"/>
          <w:szCs w:val="16"/>
        </w:rPr>
        <w:t xml:space="preserve">                                                                                                                        </w:t>
      </w:r>
      <w:r>
        <w:rPr>
          <w:sz w:val="16"/>
          <w:szCs w:val="16"/>
        </w:rPr>
        <w:t xml:space="preserve">     </w:t>
      </w:r>
    </w:p>
    <w:p w:rsidR="0087659A" w:rsidRDefault="00BA29C9" w:rsidP="0087659A">
      <w:pPr>
        <w:widowControl w:val="0"/>
        <w:tabs>
          <w:tab w:val="left" w:pos="1733"/>
        </w:tabs>
        <w:autoSpaceDE w:val="0"/>
        <w:autoSpaceDN w:val="0"/>
        <w:ind w:right="284"/>
        <w:jc w:val="center"/>
        <w:rPr>
          <w:rFonts w:ascii="Calibri" w:eastAsia="Calibri" w:hAnsi="Calibri" w:cs="Calibri"/>
          <w:b/>
          <w:i/>
          <w:iCs/>
          <w:lang w:eastAsia="en-US"/>
        </w:rPr>
      </w:pPr>
      <w:r>
        <w:rPr>
          <w:rFonts w:ascii="Calibri" w:eastAsia="Calibri" w:hAnsi="Calibri" w:cs="Calibri"/>
          <w:b/>
          <w:i/>
          <w:iCs/>
          <w:lang w:eastAsia="en-US"/>
        </w:rPr>
        <w:t>Dichiarazione di insussistenza di incompatibilità o cause ostative</w:t>
      </w:r>
    </w:p>
    <w:p w:rsidR="00A97063" w:rsidRPr="0087659A" w:rsidRDefault="00A97063" w:rsidP="0087659A">
      <w:pPr>
        <w:widowControl w:val="0"/>
        <w:tabs>
          <w:tab w:val="left" w:pos="1733"/>
        </w:tabs>
        <w:autoSpaceDE w:val="0"/>
        <w:autoSpaceDN w:val="0"/>
        <w:ind w:right="284"/>
        <w:jc w:val="center"/>
        <w:rPr>
          <w:rFonts w:ascii="Calibri" w:eastAsia="Calibri" w:hAnsi="Calibri" w:cs="Calibri"/>
          <w:b/>
          <w:i/>
          <w:iCs/>
          <w:lang w:eastAsia="en-US"/>
        </w:rPr>
      </w:pPr>
    </w:p>
    <w:p w:rsidR="00A97063" w:rsidRPr="00D62CBB" w:rsidRDefault="00A97063" w:rsidP="00A97063">
      <w:pPr>
        <w:jc w:val="both"/>
        <w:rPr>
          <w:rFonts w:ascii="Book Antiqua" w:eastAsia="Calibri" w:hAnsi="Book Antiqua"/>
          <w:b/>
          <w:i/>
          <w:iCs/>
          <w:sz w:val="22"/>
          <w:szCs w:val="22"/>
          <w:lang w:eastAsia="en-US"/>
        </w:rPr>
      </w:pPr>
      <w:r w:rsidRPr="00D62CBB">
        <w:rPr>
          <w:rFonts w:ascii="Book Antiqua" w:eastAsia="Calibri" w:hAnsi="Book Antiqua"/>
          <w:b/>
          <w:i/>
          <w:iCs/>
          <w:sz w:val="22"/>
          <w:szCs w:val="22"/>
          <w:lang w:eastAsia="en-US"/>
        </w:rPr>
        <w:t xml:space="preserve">OGGETTO: </w:t>
      </w:r>
      <w:r w:rsidR="00674BCA" w:rsidRPr="00674BCA">
        <w:rPr>
          <w:rFonts w:ascii="Book Antiqua" w:eastAsia="Calibri" w:hAnsi="Book Antiqua"/>
          <w:b/>
          <w:i/>
          <w:iCs/>
          <w:sz w:val="22"/>
          <w:szCs w:val="22"/>
          <w:lang w:eastAsia="en-US"/>
        </w:rPr>
        <w:t xml:space="preserve">Costituzione del team operativo - Gruppo PNRR </w:t>
      </w:r>
      <w:r w:rsidRPr="00D62CBB">
        <w:rPr>
          <w:rFonts w:ascii="Book Antiqua" w:eastAsia="Calibri" w:hAnsi="Book Antiqua"/>
          <w:b/>
          <w:i/>
          <w:iCs/>
          <w:sz w:val="22"/>
          <w:szCs w:val="22"/>
          <w:lang w:eastAsia="en-US"/>
        </w:rPr>
        <w:t>a valere sul progetto:</w:t>
      </w:r>
    </w:p>
    <w:p w:rsidR="00674BCA" w:rsidRPr="002E74F4" w:rsidRDefault="00674BCA" w:rsidP="00674BCA">
      <w:pPr>
        <w:pStyle w:val="Nessunaspaziatura"/>
        <w:jc w:val="both"/>
        <w:rPr>
          <w:rFonts w:ascii="Book Antiqua" w:eastAsia="Calibri" w:hAnsi="Book Antiqua" w:cs="Calibri"/>
          <w:bCs/>
          <w:sz w:val="22"/>
          <w:szCs w:val="22"/>
          <w:lang w:eastAsia="en-US"/>
        </w:rPr>
      </w:pPr>
      <w:r w:rsidRPr="002E74F4">
        <w:rPr>
          <w:rFonts w:ascii="Book Antiqua" w:hAnsi="Book Antiqua" w:cs="Calibri-Bold"/>
          <w:bCs/>
          <w:sz w:val="22"/>
          <w:szCs w:val="22"/>
        </w:rPr>
        <w:t>Piano Nazionale di Ripresa e Resilienza- Missione 4:</w:t>
      </w:r>
      <w:r>
        <w:rPr>
          <w:rFonts w:ascii="Book Antiqua" w:hAnsi="Book Antiqua" w:cs="Calibri-Bold"/>
          <w:bCs/>
          <w:sz w:val="22"/>
          <w:szCs w:val="22"/>
        </w:rPr>
        <w:t xml:space="preserve"> </w:t>
      </w:r>
      <w:r w:rsidRPr="002E74F4">
        <w:rPr>
          <w:rFonts w:ascii="Book Antiqua" w:hAnsi="Book Antiqua" w:cs="Calibri-Bold"/>
          <w:bCs/>
          <w:sz w:val="22"/>
          <w:szCs w:val="22"/>
        </w:rPr>
        <w:t>Istruzione e Ricerca - Componente 1 – Potenziamento dell’offerta dei servizi di istruzione: dagli asili nido alle</w:t>
      </w:r>
      <w:r>
        <w:rPr>
          <w:rFonts w:ascii="Book Antiqua" w:hAnsi="Book Antiqua" w:cs="Calibri-Bold"/>
          <w:bCs/>
          <w:sz w:val="22"/>
          <w:szCs w:val="22"/>
        </w:rPr>
        <w:t xml:space="preserve"> </w:t>
      </w:r>
      <w:r w:rsidRPr="002E74F4">
        <w:rPr>
          <w:rFonts w:ascii="Book Antiqua" w:hAnsi="Book Antiqua" w:cs="Calibri-Bold"/>
          <w:bCs/>
          <w:sz w:val="22"/>
          <w:szCs w:val="22"/>
        </w:rPr>
        <w:t>Università. Investimento 3.1: Nuove competenze e nuovi linguaggi Azioni di potenziamento delle</w:t>
      </w:r>
      <w:r>
        <w:rPr>
          <w:rFonts w:ascii="Book Antiqua" w:hAnsi="Book Antiqua" w:cs="Calibri-Bold"/>
          <w:bCs/>
          <w:sz w:val="22"/>
          <w:szCs w:val="22"/>
        </w:rPr>
        <w:t xml:space="preserve"> </w:t>
      </w:r>
      <w:r w:rsidRPr="002E74F4">
        <w:rPr>
          <w:rFonts w:ascii="Book Antiqua" w:hAnsi="Book Antiqua" w:cs="Calibri-Bold"/>
          <w:bCs/>
          <w:sz w:val="22"/>
          <w:szCs w:val="22"/>
        </w:rPr>
        <w:t>competenze STEM e multilinguistiche (D.M. 65/2023)</w:t>
      </w:r>
    </w:p>
    <w:p w:rsidR="00841490" w:rsidRPr="00AB2A37" w:rsidRDefault="00841490" w:rsidP="00841490">
      <w:pPr>
        <w:rPr>
          <w:b/>
          <w:sz w:val="22"/>
          <w:szCs w:val="22"/>
        </w:rPr>
      </w:pPr>
      <w:r w:rsidRPr="00AB2A37">
        <w:rPr>
          <w:b/>
          <w:sz w:val="22"/>
          <w:szCs w:val="22"/>
        </w:rPr>
        <w:t>CUP:C34D23000900006</w:t>
      </w:r>
    </w:p>
    <w:p w:rsidR="00841490" w:rsidRPr="00AB2A37" w:rsidRDefault="00841490" w:rsidP="00841490">
      <w:pPr>
        <w:rPr>
          <w:b/>
          <w:sz w:val="22"/>
          <w:szCs w:val="22"/>
        </w:rPr>
      </w:pPr>
      <w:r w:rsidRPr="00AB2A37">
        <w:rPr>
          <w:b/>
          <w:sz w:val="22"/>
          <w:szCs w:val="22"/>
        </w:rPr>
        <w:t>Identificativo progetto:</w:t>
      </w:r>
      <w:r w:rsidRPr="00AB2A37">
        <w:rPr>
          <w:rFonts w:eastAsiaTheme="minorHAnsi"/>
          <w:b/>
          <w:color w:val="212529"/>
          <w:sz w:val="22"/>
          <w:szCs w:val="22"/>
          <w:lang w:eastAsia="en-US"/>
        </w:rPr>
        <w:t xml:space="preserve"> M4C1I3.1-2023-1143-P-28842</w:t>
      </w:r>
    </w:p>
    <w:p w:rsidR="00841490" w:rsidRPr="00AB2A37" w:rsidRDefault="00841490" w:rsidP="00841490">
      <w:pPr>
        <w:pStyle w:val="Nessunaspaziatura"/>
        <w:jc w:val="both"/>
        <w:rPr>
          <w:rFonts w:eastAsia="Calibri"/>
          <w:b/>
          <w:bCs/>
          <w:sz w:val="22"/>
          <w:szCs w:val="22"/>
          <w:lang w:eastAsia="en-US"/>
        </w:rPr>
      </w:pPr>
      <w:r w:rsidRPr="00AB2A37">
        <w:rPr>
          <w:b/>
          <w:sz w:val="22"/>
          <w:szCs w:val="22"/>
        </w:rPr>
        <w:t>Titolo del progetto: Parla come chatti: I nuovi linguaggi</w:t>
      </w:r>
    </w:p>
    <w:p w:rsidR="002A014D" w:rsidRDefault="002A014D" w:rsidP="00015D2C">
      <w:pPr>
        <w:keepNext/>
        <w:keepLines/>
        <w:widowControl w:val="0"/>
        <w:jc w:val="center"/>
        <w:outlineLvl w:val="5"/>
        <w:rPr>
          <w:rFonts w:asciiTheme="minorHAnsi" w:eastAsia="Arial" w:hAnsiTheme="minorHAnsi"/>
          <w:b/>
          <w:bCs/>
          <w:sz w:val="22"/>
          <w:szCs w:val="22"/>
        </w:rPr>
      </w:pPr>
    </w:p>
    <w:p w:rsidR="00674BCA" w:rsidRDefault="00674BCA" w:rsidP="00674BCA">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Il/La sottoscritto/a __________________________</w:t>
      </w:r>
      <w:bookmarkStart w:id="0" w:name="_Hlk101543056"/>
      <w:r>
        <w:rPr>
          <w:rFonts w:asciiTheme="minorHAnsi" w:hAnsiTheme="minorHAnsi" w:cstheme="minorHAnsi"/>
          <w:b/>
          <w:sz w:val="22"/>
          <w:szCs w:val="22"/>
        </w:rPr>
        <w:t>___________</w:t>
      </w:r>
      <w:bookmarkEnd w:id="0"/>
      <w:r>
        <w:rPr>
          <w:rFonts w:asciiTheme="minorHAnsi" w:hAnsiTheme="minorHAnsi" w:cstheme="minorHAnsi"/>
          <w:b/>
          <w:sz w:val="22"/>
          <w:szCs w:val="22"/>
        </w:rPr>
        <w:t xml:space="preserve"> nato/a a _______________ il_________________</w:t>
      </w:r>
      <w:bookmarkStart w:id="1" w:name="_Hlk96611450"/>
      <w:r>
        <w:rPr>
          <w:rFonts w:asciiTheme="minorHAnsi" w:hAnsiTheme="minorHAnsi" w:cstheme="minorHAnsi"/>
          <w:b/>
          <w:sz w:val="22"/>
          <w:szCs w:val="22"/>
        </w:rPr>
        <w:t xml:space="preserve"> residente a______________________ Provincia di ___________________</w:t>
      </w:r>
      <w:bookmarkStart w:id="2" w:name="_Hlk76717201"/>
      <w:bookmarkEnd w:id="1"/>
      <w:r>
        <w:rPr>
          <w:rFonts w:asciiTheme="minorHAnsi" w:hAnsiTheme="minorHAnsi" w:cstheme="minorHAnsi"/>
          <w:b/>
          <w:sz w:val="22"/>
          <w:szCs w:val="22"/>
        </w:rPr>
        <w:t xml:space="preserve"> Via/Piazza _______________________________</w:t>
      </w:r>
      <w:bookmarkStart w:id="3" w:name="_Hlk101543162"/>
      <w:r>
        <w:rPr>
          <w:rFonts w:asciiTheme="minorHAnsi" w:hAnsiTheme="minorHAnsi" w:cstheme="minorHAnsi"/>
          <w:b/>
          <w:sz w:val="22"/>
          <w:szCs w:val="22"/>
        </w:rPr>
        <w:t>_</w:t>
      </w:r>
      <w:bookmarkStart w:id="4" w:name="_Hlk101543132"/>
      <w:r>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n. _________</w:t>
      </w:r>
      <w:bookmarkEnd w:id="2"/>
      <w:r>
        <w:rPr>
          <w:rFonts w:asciiTheme="minorHAnsi" w:hAnsiTheme="minorHAnsi" w:cstheme="minorHAnsi"/>
          <w:b/>
          <w:sz w:val="22"/>
          <w:szCs w:val="22"/>
        </w:rPr>
        <w:t xml:space="preserve"> Codice Fiscale ______________________________, in qualità di _________________________________________ </w:t>
      </w:r>
    </w:p>
    <w:p w:rsidR="008B0C42" w:rsidRDefault="008B0C42" w:rsidP="00015D2C">
      <w:pPr>
        <w:keepNext/>
        <w:keepLines/>
        <w:widowControl w:val="0"/>
        <w:outlineLvl w:val="5"/>
        <w:rPr>
          <w:rFonts w:asciiTheme="minorHAnsi" w:eastAsia="Arial" w:hAnsiTheme="minorHAnsi"/>
          <w:b/>
          <w:bCs/>
          <w:sz w:val="22"/>
          <w:szCs w:val="22"/>
        </w:rPr>
      </w:pPr>
    </w:p>
    <w:p w:rsidR="00674BCA" w:rsidRDefault="00674BCA" w:rsidP="00674BCA">
      <w:pPr>
        <w:keepNext/>
        <w:keepLines/>
        <w:widowControl w:val="0"/>
        <w:outlineLvl w:val="5"/>
        <w:rPr>
          <w:b/>
        </w:rPr>
      </w:pPr>
      <w:r>
        <w:rPr>
          <w:rFonts w:asciiTheme="minorHAnsi" w:eastAsia="Arial" w:hAnsiTheme="minorHAnsi"/>
          <w:b/>
          <w:bCs/>
          <w:sz w:val="22"/>
          <w:szCs w:val="22"/>
        </w:rPr>
        <w:t xml:space="preserve">Individuato in qualità di:       </w:t>
      </w:r>
      <w:r w:rsidRPr="003B39A3">
        <w:t xml:space="preserve"> </w:t>
      </w:r>
      <w:r>
        <w:t xml:space="preserve"> </w:t>
      </w:r>
      <w:r w:rsidRPr="00156727">
        <w:rPr>
          <w:b/>
        </w:rPr>
        <w:t xml:space="preserve">□ </w:t>
      </w:r>
      <w:r>
        <w:rPr>
          <w:b/>
        </w:rPr>
        <w:t>Docente</w:t>
      </w:r>
      <w:r w:rsidRPr="00156727">
        <w:rPr>
          <w:b/>
        </w:rPr>
        <w:t xml:space="preserve"> </w:t>
      </w:r>
      <w:r>
        <w:rPr>
          <w:b/>
        </w:rPr>
        <w:t xml:space="preserve"> Interno   </w:t>
      </w:r>
    </w:p>
    <w:p w:rsidR="00674BCA" w:rsidRDefault="00674BCA" w:rsidP="00674BCA">
      <w:pPr>
        <w:keepNext/>
        <w:keepLines/>
        <w:widowControl w:val="0"/>
        <w:outlineLvl w:val="5"/>
        <w:rPr>
          <w:b/>
        </w:rPr>
      </w:pPr>
    </w:p>
    <w:p w:rsidR="0077799A" w:rsidRDefault="00EC615C" w:rsidP="00EC615C">
      <w:pPr>
        <w:spacing w:before="120" w:after="120"/>
        <w:jc w:val="both"/>
        <w:rPr>
          <w:rFonts w:cstheme="minorHAnsi"/>
          <w:b/>
        </w:rPr>
      </w:pPr>
      <w:bookmarkStart w:id="5" w:name="_GoBack"/>
      <w:bookmarkEnd w:id="5"/>
      <w:r>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Theme="minorHAnsi" w:hAnsiTheme="minorHAnsi" w:cstheme="minorHAnsi"/>
          <w:b/>
          <w:sz w:val="22"/>
          <w:szCs w:val="22"/>
        </w:rPr>
        <w:t>d.P.R.</w:t>
      </w:r>
      <w:proofErr w:type="spellEnd"/>
      <w:r>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46 e 47 del </w:t>
      </w:r>
      <w:proofErr w:type="spellStart"/>
      <w:r>
        <w:rPr>
          <w:rFonts w:asciiTheme="minorHAnsi" w:hAnsiTheme="minorHAnsi" w:cstheme="minorHAnsi"/>
          <w:b/>
          <w:sz w:val="22"/>
          <w:szCs w:val="22"/>
        </w:rPr>
        <w:t>d.P.R.</w:t>
      </w:r>
      <w:proofErr w:type="spellEnd"/>
      <w:r>
        <w:rPr>
          <w:rFonts w:asciiTheme="minorHAnsi" w:hAnsiTheme="minorHAnsi" w:cstheme="minorHAnsi"/>
          <w:b/>
          <w:sz w:val="22"/>
          <w:szCs w:val="22"/>
        </w:rPr>
        <w:t xml:space="preserve"> n. 445 del 28 dicembre 2000</w:t>
      </w:r>
      <w:r w:rsidR="0077799A">
        <w:rPr>
          <w:rFonts w:cstheme="minorHAnsi"/>
          <w:b/>
        </w:rPr>
        <w:t>:</w:t>
      </w:r>
    </w:p>
    <w:p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rsidR="0077799A" w:rsidRDefault="0077799A" w:rsidP="0077799A">
      <w:pPr>
        <w:pStyle w:val="Paragrafoelenco"/>
        <w:spacing w:before="120" w:after="120"/>
        <w:ind w:left="720"/>
        <w:contextualSpacing/>
        <w:jc w:val="both"/>
        <w:rPr>
          <w:rFonts w:cstheme="minorHAnsi"/>
        </w:rPr>
      </w:pPr>
    </w:p>
    <w:p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r w:rsidR="00CB3CE9">
        <w:rPr>
          <w:rFonts w:cstheme="minorHAnsi"/>
        </w:rPr>
        <w:t xml:space="preserve"> </w:t>
      </w:r>
    </w:p>
    <w:p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propri;</w:t>
      </w:r>
    </w:p>
    <w:p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rsid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A055AB">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A055AB" w:rsidRPr="00A055AB" w:rsidRDefault="00A055AB" w:rsidP="00A055AB">
      <w:pPr>
        <w:pStyle w:val="Paragrafoelenco"/>
        <w:autoSpaceDE w:val="0"/>
        <w:autoSpaceDN w:val="0"/>
        <w:adjustRightInd w:val="0"/>
        <w:spacing w:before="120" w:after="120"/>
        <w:ind w:left="1068"/>
        <w:contextualSpacing/>
        <w:jc w:val="both"/>
        <w:rPr>
          <w:rFonts w:cstheme="minorHAnsi"/>
        </w:rPr>
      </w:pPr>
    </w:p>
    <w:p w:rsidR="0077799A" w:rsidRDefault="0077799A" w:rsidP="0077799A">
      <w:pPr>
        <w:pStyle w:val="Paragrafoelenco"/>
        <w:numPr>
          <w:ilvl w:val="0"/>
          <w:numId w:val="30"/>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rsidR="00A055AB" w:rsidRDefault="00A055AB" w:rsidP="00A055AB">
      <w:pPr>
        <w:pStyle w:val="Paragrafoelenco"/>
        <w:spacing w:after="120" w:line="276" w:lineRule="auto"/>
        <w:ind w:left="720"/>
        <w:contextualSpacing/>
        <w:jc w:val="both"/>
        <w:rPr>
          <w:rFonts w:eastAsia="Calibri" w:cstheme="minorHAnsi"/>
        </w:rPr>
      </w:pPr>
    </w:p>
    <w:p w:rsidR="00BA29C9" w:rsidRPr="00A055AB" w:rsidRDefault="0077799A" w:rsidP="00BA29C9">
      <w:pPr>
        <w:pStyle w:val="Paragrafoelenco"/>
        <w:numPr>
          <w:ilvl w:val="0"/>
          <w:numId w:val="30"/>
        </w:numPr>
        <w:spacing w:before="120" w:after="120"/>
        <w:contextualSpacing/>
        <w:jc w:val="both"/>
        <w:rPr>
          <w:rFonts w:eastAsiaTheme="minorHAnsi" w:cstheme="minorHAnsi"/>
        </w:rPr>
      </w:pPr>
      <w:r w:rsidRPr="00A055AB">
        <w:rPr>
          <w:rFonts w:cstheme="minorHAnsi"/>
        </w:rPr>
        <w:lastRenderedPageBreak/>
        <w:t>di aver preso piena cognizione del D.M. 26 aprile 2022, n. 105, recante il Codice di Comportamento dei dipendenti del Ministero dell’istruzione e del merito;</w:t>
      </w:r>
    </w:p>
    <w:p w:rsidR="00A055AB" w:rsidRPr="00A055AB" w:rsidRDefault="00A055AB" w:rsidP="00A055AB">
      <w:pPr>
        <w:pStyle w:val="Paragrafoelenco"/>
        <w:rPr>
          <w:rFonts w:eastAsiaTheme="minorHAnsi" w:cstheme="minorHAnsi"/>
        </w:rPr>
      </w:pPr>
    </w:p>
    <w:p w:rsidR="00A055AB" w:rsidRPr="00A055AB" w:rsidRDefault="00A055AB" w:rsidP="00A055AB">
      <w:pPr>
        <w:pStyle w:val="Paragrafoelenco"/>
        <w:spacing w:before="120" w:after="120"/>
        <w:ind w:left="720"/>
        <w:contextualSpacing/>
        <w:jc w:val="both"/>
        <w:rPr>
          <w:rFonts w:eastAsiaTheme="minorHAnsi" w:cstheme="minorHAnsi"/>
        </w:rPr>
      </w:pPr>
    </w:p>
    <w:p w:rsidR="00BA29C9" w:rsidRPr="00A055AB" w:rsidRDefault="0077799A" w:rsidP="00BA29C9">
      <w:pPr>
        <w:pStyle w:val="Paragrafoelenco"/>
        <w:numPr>
          <w:ilvl w:val="0"/>
          <w:numId w:val="30"/>
        </w:numPr>
        <w:spacing w:before="120" w:after="120"/>
        <w:contextualSpacing/>
        <w:jc w:val="both"/>
        <w:rPr>
          <w:rFonts w:cstheme="minorHAnsi"/>
        </w:rPr>
      </w:pPr>
      <w:r w:rsidRPr="00A055AB">
        <w:rPr>
          <w:rFonts w:cstheme="minorHAnsi"/>
        </w:rPr>
        <w:t>di impegnarsi a comunicare tempestivamente all’Istituzione scolastica eventuali variazioni che dovessero intervenire nel corso dello svolgimento dell’incarico;</w:t>
      </w:r>
    </w:p>
    <w:p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rsidR="00BA29C9" w:rsidRPr="00BA29C9" w:rsidRDefault="00BA29C9" w:rsidP="00BA29C9">
      <w:pPr>
        <w:pStyle w:val="Paragrafoelenco"/>
        <w:rPr>
          <w:rFonts w:cstheme="minorHAnsi"/>
        </w:rPr>
      </w:pPr>
    </w:p>
    <w:p w:rsidR="0077799A" w:rsidRDefault="0077799A" w:rsidP="0077799A">
      <w:pPr>
        <w:pStyle w:val="Paragrafoelenco"/>
        <w:numPr>
          <w:ilvl w:val="0"/>
          <w:numId w:val="30"/>
        </w:numPr>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7799A" w:rsidRDefault="0077799A" w:rsidP="0077799A">
      <w:pPr>
        <w:rPr>
          <w:rFonts w:asciiTheme="minorHAnsi" w:eastAsiaTheme="minorEastAsia" w:hAnsiTheme="minorHAnsi" w:cstheme="minorBidi"/>
          <w:b/>
          <w:sz w:val="22"/>
          <w:szCs w:val="22"/>
        </w:rPr>
      </w:pPr>
    </w:p>
    <w:p w:rsidR="00120828" w:rsidRDefault="00120828" w:rsidP="00003C0D">
      <w:pPr>
        <w:contextualSpacing/>
        <w:rPr>
          <w:rFonts w:asciiTheme="minorHAnsi" w:hAnsiTheme="minorHAnsi" w:cstheme="minorHAnsi"/>
          <w:b/>
          <w:sz w:val="22"/>
          <w:szCs w:val="22"/>
        </w:rPr>
      </w:pPr>
    </w:p>
    <w:p w:rsidR="00F774DC" w:rsidRDefault="00F774DC" w:rsidP="00003C0D">
      <w:pPr>
        <w:contextualSpacing/>
        <w:rPr>
          <w:rFonts w:asciiTheme="minorHAnsi" w:hAnsiTheme="minorHAnsi" w:cstheme="minorHAnsi"/>
          <w:sz w:val="22"/>
          <w:szCs w:val="22"/>
        </w:rPr>
      </w:pPr>
    </w:p>
    <w:p w:rsidR="00120828" w:rsidRDefault="00003C0D" w:rsidP="00003C0D">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rsidR="00003C0D" w:rsidRDefault="00BA360E"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8B0C42">
        <w:rPr>
          <w:rFonts w:asciiTheme="minorHAnsi" w:eastAsia="Calibri" w:hAnsiTheme="minorHAnsi" w:cstheme="minorHAnsi"/>
          <w:sz w:val="22"/>
          <w:szCs w:val="22"/>
          <w:lang w:eastAsia="en-US"/>
        </w:rPr>
        <w:tab/>
        <w:t xml:space="preserve">        Firmato</w:t>
      </w:r>
    </w:p>
    <w:p w:rsidR="008B0C42" w:rsidRDefault="008B0C42" w:rsidP="008B0C42">
      <w:pPr>
        <w:tabs>
          <w:tab w:val="left" w:pos="6585"/>
        </w:tabs>
        <w:rPr>
          <w:rFonts w:asciiTheme="minorHAnsi" w:eastAsia="Calibri" w:hAnsiTheme="minorHAnsi" w:cstheme="minorHAnsi"/>
          <w:sz w:val="22"/>
          <w:szCs w:val="22"/>
          <w:lang w:eastAsia="en-US"/>
        </w:rPr>
      </w:pPr>
    </w:p>
    <w:p w:rsidR="008B0C42" w:rsidRPr="00120828" w:rsidRDefault="008B0C42"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sectPr w:rsidR="008B0C42" w:rsidRPr="00120828"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55" w:rsidRDefault="002D1455">
      <w:r>
        <w:separator/>
      </w:r>
    </w:p>
  </w:endnote>
  <w:endnote w:type="continuationSeparator" w:id="0">
    <w:p w:rsidR="002D1455" w:rsidRDefault="002D14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DE" w:rsidRDefault="00FB2C02">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rsidR="00AF52DE" w:rsidRDefault="00AF52DE">
    <w:pPr>
      <w:pStyle w:val="Pidipagina"/>
    </w:pPr>
  </w:p>
  <w:p w:rsidR="004208C7" w:rsidRDefault="004208C7"/>
  <w:p w:rsidR="004208C7" w:rsidRDefault="004208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C7" w:rsidRDefault="004208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55" w:rsidRDefault="002D1455">
      <w:r>
        <w:separator/>
      </w:r>
    </w:p>
  </w:footnote>
  <w:footnote w:type="continuationSeparator" w:id="0">
    <w:p w:rsidR="002D1455" w:rsidRDefault="002D1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3">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8">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4"/>
  </w:num>
  <w:num w:numId="7">
    <w:abstractNumId w:val="10"/>
  </w:num>
  <w:num w:numId="8">
    <w:abstractNumId w:val="24"/>
  </w:num>
  <w:num w:numId="9">
    <w:abstractNumId w:val="13"/>
  </w:num>
  <w:num w:numId="10">
    <w:abstractNumId w:val="31"/>
  </w:num>
  <w:num w:numId="11">
    <w:abstractNumId w:val="21"/>
  </w:num>
  <w:num w:numId="12">
    <w:abstractNumId w:val="7"/>
  </w:num>
  <w:num w:numId="13">
    <w:abstractNumId w:val="8"/>
  </w:num>
  <w:num w:numId="14">
    <w:abstractNumId w:val="5"/>
  </w:num>
  <w:num w:numId="15">
    <w:abstractNumId w:val="17"/>
  </w:num>
  <w:num w:numId="16">
    <w:abstractNumId w:val="30"/>
  </w:num>
  <w:num w:numId="17">
    <w:abstractNumId w:val="9"/>
  </w:num>
  <w:num w:numId="18">
    <w:abstractNumId w:val="23"/>
  </w:num>
  <w:num w:numId="19">
    <w:abstractNumId w:val="3"/>
  </w:num>
  <w:num w:numId="20">
    <w:abstractNumId w:val="4"/>
  </w:num>
  <w:num w:numId="21">
    <w:abstractNumId w:val="15"/>
  </w:num>
  <w:num w:numId="22">
    <w:abstractNumId w:val="16"/>
  </w:num>
  <w:num w:numId="23">
    <w:abstractNumId w:val="18"/>
  </w:num>
  <w:num w:numId="24">
    <w:abstractNumId w:val="27"/>
  </w:num>
  <w:num w:numId="25">
    <w:abstractNumId w:val="11"/>
  </w:num>
  <w:num w:numId="26">
    <w:abstractNumId w:val="28"/>
  </w:num>
  <w:num w:numId="27">
    <w:abstractNumId w:val="26"/>
  </w:num>
  <w:num w:numId="28">
    <w:abstractNumId w:val="29"/>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206B"/>
    <w:rsid w:val="00002828"/>
    <w:rsid w:val="00003C0D"/>
    <w:rsid w:val="00010D73"/>
    <w:rsid w:val="0001314D"/>
    <w:rsid w:val="0001443F"/>
    <w:rsid w:val="00015543"/>
    <w:rsid w:val="00015D2C"/>
    <w:rsid w:val="00016658"/>
    <w:rsid w:val="00021EB3"/>
    <w:rsid w:val="00023684"/>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1AB1"/>
    <w:rsid w:val="00132B57"/>
    <w:rsid w:val="001335C6"/>
    <w:rsid w:val="00133C52"/>
    <w:rsid w:val="00134CCE"/>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03B"/>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7AA"/>
    <w:rsid w:val="00222A56"/>
    <w:rsid w:val="002247FE"/>
    <w:rsid w:val="00225146"/>
    <w:rsid w:val="00226CB3"/>
    <w:rsid w:val="0023285D"/>
    <w:rsid w:val="00237E48"/>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269"/>
    <w:rsid w:val="002B0440"/>
    <w:rsid w:val="002B13C0"/>
    <w:rsid w:val="002B206B"/>
    <w:rsid w:val="002B3171"/>
    <w:rsid w:val="002B684C"/>
    <w:rsid w:val="002B6A5A"/>
    <w:rsid w:val="002C1C92"/>
    <w:rsid w:val="002C1E86"/>
    <w:rsid w:val="002D1455"/>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555"/>
    <w:rsid w:val="003709D8"/>
    <w:rsid w:val="003726C9"/>
    <w:rsid w:val="00374926"/>
    <w:rsid w:val="00376169"/>
    <w:rsid w:val="00380B8B"/>
    <w:rsid w:val="003824FF"/>
    <w:rsid w:val="00382EC8"/>
    <w:rsid w:val="00383ADD"/>
    <w:rsid w:val="00392E1C"/>
    <w:rsid w:val="00394783"/>
    <w:rsid w:val="00395933"/>
    <w:rsid w:val="00397A2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4CE2"/>
    <w:rsid w:val="00485D17"/>
    <w:rsid w:val="004914CB"/>
    <w:rsid w:val="00495A93"/>
    <w:rsid w:val="00497369"/>
    <w:rsid w:val="004A33A5"/>
    <w:rsid w:val="004A5D71"/>
    <w:rsid w:val="004A786E"/>
    <w:rsid w:val="004B09C3"/>
    <w:rsid w:val="004B5569"/>
    <w:rsid w:val="004B62EF"/>
    <w:rsid w:val="004C01A7"/>
    <w:rsid w:val="004C7D0D"/>
    <w:rsid w:val="004D18E3"/>
    <w:rsid w:val="004D1C0F"/>
    <w:rsid w:val="004D539A"/>
    <w:rsid w:val="004E105E"/>
    <w:rsid w:val="004E6955"/>
    <w:rsid w:val="004F634A"/>
    <w:rsid w:val="004F7A83"/>
    <w:rsid w:val="00503E82"/>
    <w:rsid w:val="00504B83"/>
    <w:rsid w:val="00505644"/>
    <w:rsid w:val="005057E0"/>
    <w:rsid w:val="005104C0"/>
    <w:rsid w:val="0051112D"/>
    <w:rsid w:val="005159E2"/>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36D"/>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4BCA"/>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D6F07"/>
    <w:rsid w:val="006D7AB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7799A"/>
    <w:rsid w:val="0079013C"/>
    <w:rsid w:val="007927F5"/>
    <w:rsid w:val="00796D2C"/>
    <w:rsid w:val="007A3EDB"/>
    <w:rsid w:val="007B4259"/>
    <w:rsid w:val="007B4C06"/>
    <w:rsid w:val="007B59D8"/>
    <w:rsid w:val="007C09AC"/>
    <w:rsid w:val="007C4C5B"/>
    <w:rsid w:val="007D0FF5"/>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1490"/>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7659A"/>
    <w:rsid w:val="008805AA"/>
    <w:rsid w:val="00881E62"/>
    <w:rsid w:val="00883FF4"/>
    <w:rsid w:val="00894D01"/>
    <w:rsid w:val="008976D9"/>
    <w:rsid w:val="00897BDF"/>
    <w:rsid w:val="008A1E97"/>
    <w:rsid w:val="008A25A6"/>
    <w:rsid w:val="008B0C42"/>
    <w:rsid w:val="008B1FC8"/>
    <w:rsid w:val="008B37FD"/>
    <w:rsid w:val="008B6767"/>
    <w:rsid w:val="008B67E9"/>
    <w:rsid w:val="008C0440"/>
    <w:rsid w:val="008C1400"/>
    <w:rsid w:val="008D1317"/>
    <w:rsid w:val="008E0148"/>
    <w:rsid w:val="008E0DE5"/>
    <w:rsid w:val="008E22F8"/>
    <w:rsid w:val="008E7578"/>
    <w:rsid w:val="008F28B1"/>
    <w:rsid w:val="008F3CD8"/>
    <w:rsid w:val="008F7B5F"/>
    <w:rsid w:val="0090455C"/>
    <w:rsid w:val="00906BD1"/>
    <w:rsid w:val="009100E7"/>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055AB"/>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7063"/>
    <w:rsid w:val="00AA3F35"/>
    <w:rsid w:val="00AA6CCD"/>
    <w:rsid w:val="00AB3F38"/>
    <w:rsid w:val="00AB76C8"/>
    <w:rsid w:val="00AC107F"/>
    <w:rsid w:val="00AC21A5"/>
    <w:rsid w:val="00AC62CF"/>
    <w:rsid w:val="00AD07E7"/>
    <w:rsid w:val="00AD28CB"/>
    <w:rsid w:val="00AD540E"/>
    <w:rsid w:val="00AE366E"/>
    <w:rsid w:val="00AE6A54"/>
    <w:rsid w:val="00AE751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29C9"/>
    <w:rsid w:val="00BA360E"/>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0D9B"/>
    <w:rsid w:val="00CB2568"/>
    <w:rsid w:val="00CB3CE9"/>
    <w:rsid w:val="00CB5774"/>
    <w:rsid w:val="00CB5D21"/>
    <w:rsid w:val="00CB5DA3"/>
    <w:rsid w:val="00CC066E"/>
    <w:rsid w:val="00CC0C95"/>
    <w:rsid w:val="00CC34E5"/>
    <w:rsid w:val="00CC6D2D"/>
    <w:rsid w:val="00CC72EB"/>
    <w:rsid w:val="00CD05C5"/>
    <w:rsid w:val="00CD4229"/>
    <w:rsid w:val="00CD68F1"/>
    <w:rsid w:val="00CD69B7"/>
    <w:rsid w:val="00CE126E"/>
    <w:rsid w:val="00CE4668"/>
    <w:rsid w:val="00CE4CDA"/>
    <w:rsid w:val="00CF00AC"/>
    <w:rsid w:val="00CF2CD9"/>
    <w:rsid w:val="00CF2DCA"/>
    <w:rsid w:val="00CF5402"/>
    <w:rsid w:val="00D011DC"/>
    <w:rsid w:val="00D02160"/>
    <w:rsid w:val="00D0520A"/>
    <w:rsid w:val="00D05358"/>
    <w:rsid w:val="00D1518D"/>
    <w:rsid w:val="00D1714E"/>
    <w:rsid w:val="00D23FCF"/>
    <w:rsid w:val="00D24891"/>
    <w:rsid w:val="00D24DD3"/>
    <w:rsid w:val="00D259D5"/>
    <w:rsid w:val="00D25E0F"/>
    <w:rsid w:val="00D26444"/>
    <w:rsid w:val="00D3076B"/>
    <w:rsid w:val="00D3615C"/>
    <w:rsid w:val="00D4191E"/>
    <w:rsid w:val="00D4655F"/>
    <w:rsid w:val="00D5077F"/>
    <w:rsid w:val="00D51CD2"/>
    <w:rsid w:val="00D52F60"/>
    <w:rsid w:val="00D5621E"/>
    <w:rsid w:val="00D566BB"/>
    <w:rsid w:val="00D572E2"/>
    <w:rsid w:val="00D572F5"/>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2A6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C615C"/>
    <w:rsid w:val="00ED03F7"/>
    <w:rsid w:val="00ED1016"/>
    <w:rsid w:val="00ED5317"/>
    <w:rsid w:val="00ED65F7"/>
    <w:rsid w:val="00EE2CF3"/>
    <w:rsid w:val="00EF30AB"/>
    <w:rsid w:val="00EF617D"/>
    <w:rsid w:val="00F04C4F"/>
    <w:rsid w:val="00F07F9B"/>
    <w:rsid w:val="00F1445C"/>
    <w:rsid w:val="00F164C7"/>
    <w:rsid w:val="00F173A1"/>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774DC"/>
    <w:rsid w:val="00F800D7"/>
    <w:rsid w:val="00F8229C"/>
    <w:rsid w:val="00F85C0A"/>
    <w:rsid w:val="00F95EBA"/>
    <w:rsid w:val="00F97F53"/>
    <w:rsid w:val="00FA166C"/>
    <w:rsid w:val="00FA6381"/>
    <w:rsid w:val="00FA6860"/>
    <w:rsid w:val="00FB1989"/>
    <w:rsid w:val="00FB2C02"/>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A30"/>
    <w:rPr>
      <w:sz w:val="24"/>
      <w:szCs w:val="24"/>
    </w:rPr>
  </w:style>
  <w:style w:type="paragraph" w:styleId="Titolo1">
    <w:name w:val="heading 1"/>
    <w:basedOn w:val="Normale"/>
    <w:next w:val="Normale"/>
    <w:qFormat/>
    <w:rsid w:val="00FB2C02"/>
    <w:pPr>
      <w:keepNext/>
      <w:spacing w:before="240" w:after="60"/>
      <w:outlineLvl w:val="0"/>
    </w:pPr>
    <w:rPr>
      <w:rFonts w:ascii="Arial" w:hAnsi="Arial"/>
      <w:b/>
      <w:kern w:val="28"/>
      <w:sz w:val="28"/>
    </w:rPr>
  </w:style>
  <w:style w:type="paragraph" w:styleId="Titolo2">
    <w:name w:val="heading 2"/>
    <w:basedOn w:val="Normale"/>
    <w:next w:val="Normale"/>
    <w:qFormat/>
    <w:rsid w:val="00FB2C02"/>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FB2C02"/>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FB2C02"/>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FB2C02"/>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FB2C02"/>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FB2C02"/>
    <w:pPr>
      <w:keepNext/>
      <w:ind w:right="1133"/>
      <w:jc w:val="center"/>
      <w:outlineLvl w:val="6"/>
    </w:pPr>
    <w:rPr>
      <w:b/>
    </w:rPr>
  </w:style>
  <w:style w:type="paragraph" w:styleId="Titolo8">
    <w:name w:val="heading 8"/>
    <w:basedOn w:val="Normale"/>
    <w:next w:val="Normale"/>
    <w:qFormat/>
    <w:rsid w:val="00FB2C02"/>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FB2C02"/>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B2C02"/>
    <w:pPr>
      <w:tabs>
        <w:tab w:val="center" w:pos="4819"/>
        <w:tab w:val="right" w:pos="9638"/>
      </w:tabs>
    </w:pPr>
  </w:style>
  <w:style w:type="character" w:styleId="Numeropagina">
    <w:name w:val="page number"/>
    <w:basedOn w:val="Carpredefinitoparagrafo"/>
    <w:rsid w:val="00FB2C02"/>
  </w:style>
  <w:style w:type="character" w:styleId="Collegamentoipertestuale">
    <w:name w:val="Hyperlink"/>
    <w:rsid w:val="00FB2C02"/>
    <w:rPr>
      <w:color w:val="0000FF"/>
      <w:u w:val="single"/>
    </w:rPr>
  </w:style>
  <w:style w:type="paragraph" w:customStyle="1" w:styleId="Corpodeltesto1">
    <w:name w:val="Corpo del testo1"/>
    <w:basedOn w:val="Normale"/>
    <w:rsid w:val="00FB2C02"/>
    <w:pPr>
      <w:ind w:right="1133"/>
      <w:jc w:val="both"/>
    </w:pPr>
    <w:rPr>
      <w:sz w:val="22"/>
    </w:rPr>
  </w:style>
  <w:style w:type="paragraph" w:styleId="Testonotaapidipagina">
    <w:name w:val="footnote text"/>
    <w:basedOn w:val="Normale"/>
    <w:semiHidden/>
    <w:rsid w:val="00FB2C02"/>
  </w:style>
  <w:style w:type="character" w:styleId="Rimandonotaapidipagina">
    <w:name w:val="footnote reference"/>
    <w:semiHidden/>
    <w:rsid w:val="00FB2C02"/>
    <w:rPr>
      <w:vertAlign w:val="superscript"/>
    </w:rPr>
  </w:style>
  <w:style w:type="paragraph" w:styleId="Intestazione">
    <w:name w:val="header"/>
    <w:basedOn w:val="Normale"/>
    <w:rsid w:val="00FB2C02"/>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essunaspaziatura">
    <w:name w:val="No Spacing"/>
    <w:uiPriority w:val="1"/>
    <w:qFormat/>
    <w:rsid w:val="00674BCA"/>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A30"/>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essunaspaziatura">
    <w:name w:val="No Spacing"/>
    <w:uiPriority w:val="1"/>
    <w:qFormat/>
    <w:rsid w:val="00674BCA"/>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66280509">
      <w:bodyDiv w:val="1"/>
      <w:marLeft w:val="0"/>
      <w:marRight w:val="0"/>
      <w:marTop w:val="0"/>
      <w:marBottom w:val="0"/>
      <w:divBdr>
        <w:top w:val="none" w:sz="0" w:space="0" w:color="auto"/>
        <w:left w:val="none" w:sz="0" w:space="0" w:color="auto"/>
        <w:bottom w:val="none" w:sz="0" w:space="0" w:color="auto"/>
        <w:right w:val="none" w:sz="0" w:space="0" w:color="auto"/>
      </w:divBdr>
    </w:div>
    <w:div w:id="290287775">
      <w:bodyDiv w:val="1"/>
      <w:marLeft w:val="0"/>
      <w:marRight w:val="0"/>
      <w:marTop w:val="0"/>
      <w:marBottom w:val="0"/>
      <w:divBdr>
        <w:top w:val="none" w:sz="0" w:space="0" w:color="auto"/>
        <w:left w:val="none" w:sz="0" w:space="0" w:color="auto"/>
        <w:bottom w:val="none" w:sz="0" w:space="0" w:color="auto"/>
        <w:right w:val="none" w:sz="0" w:space="0" w:color="auto"/>
      </w:divBdr>
    </w:div>
    <w:div w:id="505479412">
      <w:bodyDiv w:val="1"/>
      <w:marLeft w:val="0"/>
      <w:marRight w:val="0"/>
      <w:marTop w:val="0"/>
      <w:marBottom w:val="0"/>
      <w:divBdr>
        <w:top w:val="none" w:sz="0" w:space="0" w:color="auto"/>
        <w:left w:val="none" w:sz="0" w:space="0" w:color="auto"/>
        <w:bottom w:val="none" w:sz="0" w:space="0" w:color="auto"/>
        <w:right w:val="none" w:sz="0" w:space="0" w:color="auto"/>
      </w:divBdr>
    </w:div>
    <w:div w:id="559709317">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564114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F84D3-3FFE-4ED9-91B8-C791F166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Docente</cp:lastModifiedBy>
  <cp:revision>2</cp:revision>
  <cp:lastPrinted>2020-02-24T13:03:00Z</cp:lastPrinted>
  <dcterms:created xsi:type="dcterms:W3CDTF">2024-04-24T11:21:00Z</dcterms:created>
  <dcterms:modified xsi:type="dcterms:W3CDTF">2024-04-24T11:21:00Z</dcterms:modified>
</cp:coreProperties>
</file>